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F0" w:rsidRPr="001A03A9" w:rsidRDefault="00D977F0" w:rsidP="00D977F0">
      <w:pPr>
        <w:tabs>
          <w:tab w:val="left" w:pos="0"/>
        </w:tabs>
        <w:rPr>
          <w:rFonts w:asciiTheme="minorHAnsi" w:hAnsiTheme="minorHAnsi" w:cstheme="minorHAnsi"/>
        </w:rPr>
      </w:pPr>
      <w:bookmarkStart w:id="0" w:name="_GoBack"/>
      <w:bookmarkEnd w:id="0"/>
      <w:r w:rsidRPr="001A03A9">
        <w:rPr>
          <w:rFonts w:asciiTheme="minorHAnsi" w:hAnsiTheme="minorHAnsi" w:cstheme="minorHAnsi"/>
          <w:sz w:val="32"/>
          <w:szCs w:val="32"/>
        </w:rPr>
        <w:sym w:font="Wingdings" w:char="F023"/>
      </w:r>
      <w:r w:rsidRPr="001A03A9">
        <w:rPr>
          <w:rFonts w:asciiTheme="minorHAnsi" w:hAnsiTheme="minorHAnsi" w:cstheme="minorHAnsi"/>
          <w:sz w:val="36"/>
          <w:szCs w:val="36"/>
        </w:rPr>
        <w:t xml:space="preserve"> </w:t>
      </w:r>
      <w:r w:rsidRPr="001A03A9">
        <w:rPr>
          <w:rFonts w:asciiTheme="minorHAnsi" w:hAnsiTheme="minorHAnsi" w:cstheme="minorHAnsi"/>
          <w:sz w:val="16"/>
          <w:szCs w:val="16"/>
        </w:rPr>
        <w:t>A découper selon les pointillés</w:t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left" w:pos="0"/>
          <w:tab w:val="left" w:pos="960"/>
        </w:tabs>
        <w:ind w:left="240"/>
        <w:rPr>
          <w:rFonts w:asciiTheme="minorHAnsi" w:hAnsiTheme="minorHAnsi" w:cstheme="minorHAnsi"/>
          <w:sz w:val="44"/>
          <w:szCs w:val="44"/>
        </w:rPr>
      </w:pPr>
      <w:r w:rsidRPr="001A03A9">
        <w:rPr>
          <w:rFonts w:asciiTheme="minorHAnsi" w:hAnsiTheme="minorHAnsi" w:cstheme="minorHAnsi"/>
          <w:sz w:val="44"/>
          <w:szCs w:val="44"/>
        </w:rPr>
        <w:tab/>
        <w:t>Maternité</w:t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left" w:pos="1560"/>
        </w:tabs>
        <w:ind w:left="240"/>
        <w:rPr>
          <w:rFonts w:asciiTheme="minorHAnsi" w:hAnsiTheme="minorHAnsi" w:cstheme="minorHAnsi"/>
          <w:sz w:val="36"/>
          <w:szCs w:val="36"/>
        </w:rPr>
      </w:pPr>
      <w:r w:rsidRPr="001A03A9">
        <w:rPr>
          <w:rFonts w:asciiTheme="minorHAnsi" w:hAnsiTheme="minorHAnsi" w:cstheme="minorHAnsi"/>
        </w:rPr>
        <w:tab/>
      </w:r>
      <w:r w:rsidR="003605A2">
        <w:rPr>
          <w:rFonts w:asciiTheme="minorHAnsi" w:hAnsiTheme="minorHAnsi" w:cstheme="minorHAnsi"/>
          <w:sz w:val="36"/>
          <w:szCs w:val="36"/>
        </w:rPr>
        <w:t>Sans T</w:t>
      </w:r>
      <w:r w:rsidRPr="001A03A9">
        <w:rPr>
          <w:rFonts w:asciiTheme="minorHAnsi" w:hAnsiTheme="minorHAnsi" w:cstheme="minorHAnsi"/>
          <w:sz w:val="36"/>
          <w:szCs w:val="36"/>
        </w:rPr>
        <w:t>abac</w:t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left" w:pos="960"/>
        </w:tabs>
        <w:ind w:left="240"/>
        <w:jc w:val="center"/>
        <w:rPr>
          <w:rFonts w:asciiTheme="minorHAnsi" w:hAnsiTheme="minorHAnsi" w:cstheme="minorHAnsi"/>
          <w:color w:val="0000FF"/>
          <w:sz w:val="48"/>
          <w:szCs w:val="48"/>
        </w:rPr>
      </w:pPr>
    </w:p>
    <w:p w:rsidR="00D977F0" w:rsidRPr="001A03A9" w:rsidRDefault="00D977F0" w:rsidP="00D977F0">
      <w:pPr>
        <w:pBdr>
          <w:left w:val="dashed" w:sz="4" w:space="4" w:color="auto"/>
        </w:pBdr>
        <w:tabs>
          <w:tab w:val="left" w:pos="960"/>
        </w:tabs>
        <w:ind w:left="240"/>
        <w:jc w:val="center"/>
        <w:rPr>
          <w:rFonts w:asciiTheme="minorHAnsi" w:hAnsiTheme="minorHAnsi" w:cstheme="minorHAnsi"/>
          <w:color w:val="0000FF"/>
          <w:sz w:val="48"/>
          <w:szCs w:val="48"/>
        </w:rPr>
      </w:pPr>
      <w:r w:rsidRPr="001A03A9">
        <w:rPr>
          <w:rFonts w:asciiTheme="minorHAnsi" w:hAnsiTheme="minorHAnsi" w:cstheme="minorHAnsi"/>
          <w:color w:val="0000FF"/>
          <w:sz w:val="48"/>
          <w:szCs w:val="48"/>
        </w:rPr>
        <w:t>Coupon réponse</w:t>
      </w:r>
    </w:p>
    <w:p w:rsidR="00D977F0" w:rsidRPr="001A03A9" w:rsidRDefault="00FF096C" w:rsidP="00D977F0">
      <w:pPr>
        <w:pBdr>
          <w:left w:val="dashed" w:sz="4" w:space="4" w:color="auto"/>
        </w:pBdr>
        <w:tabs>
          <w:tab w:val="left" w:pos="960"/>
        </w:tabs>
        <w:ind w:left="240"/>
        <w:jc w:val="center"/>
        <w:rPr>
          <w:rFonts w:asciiTheme="minorHAnsi" w:hAnsiTheme="minorHAnsi" w:cstheme="minorHAnsi"/>
          <w:bCs/>
          <w:iCs/>
          <w:sz w:val="32"/>
          <w:szCs w:val="32"/>
        </w:rPr>
      </w:pPr>
      <w:r w:rsidRPr="001A03A9">
        <w:rPr>
          <w:rFonts w:asciiTheme="minorHAnsi" w:hAnsiTheme="minorHAnsi" w:cstheme="minorHAnsi"/>
          <w:bCs/>
          <w:iCs/>
          <w:sz w:val="32"/>
          <w:szCs w:val="32"/>
        </w:rPr>
        <w:t>(</w:t>
      </w:r>
      <w:proofErr w:type="gramStart"/>
      <w:r w:rsidRPr="001A03A9">
        <w:rPr>
          <w:rFonts w:asciiTheme="minorHAnsi" w:hAnsiTheme="minorHAnsi" w:cstheme="minorHAnsi"/>
          <w:bCs/>
          <w:iCs/>
          <w:sz w:val="32"/>
          <w:szCs w:val="32"/>
        </w:rPr>
        <w:t>à</w:t>
      </w:r>
      <w:proofErr w:type="gramEnd"/>
      <w:r w:rsidR="005259A7">
        <w:rPr>
          <w:rFonts w:asciiTheme="minorHAnsi" w:hAnsiTheme="minorHAnsi" w:cstheme="minorHAnsi"/>
          <w:bCs/>
          <w:iCs/>
          <w:sz w:val="32"/>
          <w:szCs w:val="32"/>
        </w:rPr>
        <w:t xml:space="preserve"> retourner avant le 20</w:t>
      </w:r>
      <w:r w:rsidR="00AE603C">
        <w:rPr>
          <w:rFonts w:asciiTheme="minorHAnsi" w:hAnsiTheme="minorHAnsi" w:cstheme="minorHAnsi"/>
          <w:bCs/>
          <w:iCs/>
          <w:sz w:val="32"/>
          <w:szCs w:val="32"/>
        </w:rPr>
        <w:t xml:space="preserve"> mars </w:t>
      </w:r>
      <w:r w:rsidR="005259A7">
        <w:rPr>
          <w:rFonts w:asciiTheme="minorHAnsi" w:hAnsiTheme="minorHAnsi" w:cstheme="minorHAnsi"/>
          <w:bCs/>
          <w:iCs/>
          <w:sz w:val="32"/>
          <w:szCs w:val="32"/>
        </w:rPr>
        <w:t>2018</w:t>
      </w:r>
      <w:r w:rsidR="00D977F0" w:rsidRPr="001A03A9">
        <w:rPr>
          <w:rFonts w:asciiTheme="minorHAnsi" w:hAnsiTheme="minorHAnsi" w:cstheme="minorHAnsi"/>
          <w:bCs/>
          <w:iCs/>
          <w:sz w:val="32"/>
          <w:szCs w:val="32"/>
        </w:rPr>
        <w:t>)</w:t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left" w:pos="960"/>
        </w:tabs>
        <w:ind w:left="240"/>
        <w:jc w:val="center"/>
        <w:rPr>
          <w:rFonts w:asciiTheme="minorHAnsi" w:hAnsiTheme="minorHAnsi" w:cstheme="minorHAnsi"/>
          <w:b/>
          <w:bCs/>
          <w:i/>
          <w:iCs/>
        </w:rPr>
      </w:pPr>
      <w:r w:rsidRPr="001A03A9">
        <w:rPr>
          <w:rFonts w:asciiTheme="minorHAnsi" w:hAnsiTheme="minorHAnsi" w:cstheme="minorHAnsi"/>
          <w:b/>
          <w:bCs/>
          <w:i/>
          <w:iCs/>
        </w:rPr>
        <w:t>IRAAT – Hôpital de la Croix Rousse – 103 Grande rue de la Croix Rousse</w:t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left" w:pos="960"/>
        </w:tabs>
        <w:ind w:left="240"/>
        <w:jc w:val="center"/>
        <w:rPr>
          <w:rFonts w:asciiTheme="minorHAnsi" w:hAnsiTheme="minorHAnsi" w:cstheme="minorHAnsi"/>
          <w:b/>
          <w:bCs/>
          <w:i/>
          <w:iCs/>
          <w:lang w:val="pt-BR"/>
        </w:rPr>
      </w:pPr>
      <w:r w:rsidRPr="001A03A9">
        <w:rPr>
          <w:rFonts w:asciiTheme="minorHAnsi" w:hAnsiTheme="minorHAnsi" w:cstheme="minorHAnsi"/>
          <w:b/>
          <w:bCs/>
          <w:i/>
          <w:iCs/>
          <w:lang w:val="pt-BR"/>
        </w:rPr>
        <w:t>69004 LYON</w:t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left" w:pos="960"/>
        </w:tabs>
        <w:ind w:left="240" w:right="-654" w:firstLine="120"/>
        <w:jc w:val="center"/>
        <w:rPr>
          <w:rFonts w:asciiTheme="minorHAnsi" w:hAnsiTheme="minorHAnsi" w:cstheme="minorHAnsi"/>
          <w:b/>
          <w:bCs/>
          <w:i/>
          <w:iCs/>
          <w:lang w:val="pt-BR"/>
        </w:rPr>
      </w:pPr>
      <w:r w:rsidRPr="001A03A9">
        <w:rPr>
          <w:rFonts w:asciiTheme="minorHAnsi" w:hAnsiTheme="minorHAnsi" w:cstheme="minorHAnsi"/>
          <w:b/>
          <w:bCs/>
          <w:i/>
          <w:iCs/>
          <w:lang w:val="pt-BR"/>
        </w:rPr>
        <w:t>N° agrément : 8269067</w:t>
      </w:r>
      <w:r w:rsidR="00742AF6" w:rsidRPr="001A03A9">
        <w:rPr>
          <w:rFonts w:asciiTheme="minorHAnsi" w:hAnsiTheme="minorHAnsi" w:cstheme="minorHAnsi"/>
          <w:b/>
          <w:bCs/>
          <w:i/>
          <w:iCs/>
          <w:lang w:val="pt-BR"/>
        </w:rPr>
        <w:t>6369 – N° siret : 44413107200027</w:t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left" w:pos="960"/>
        </w:tabs>
        <w:ind w:left="240" w:right="-654" w:firstLine="120"/>
        <w:jc w:val="center"/>
        <w:rPr>
          <w:rFonts w:asciiTheme="minorHAnsi" w:hAnsiTheme="minorHAnsi" w:cstheme="minorHAnsi"/>
          <w:lang w:val="pt-BR"/>
        </w:rPr>
      </w:pPr>
    </w:p>
    <w:p w:rsidR="00D977F0" w:rsidRPr="001A03A9" w:rsidRDefault="00D977F0" w:rsidP="00D977F0">
      <w:pPr>
        <w:pBdr>
          <w:left w:val="dashed" w:sz="4" w:space="4" w:color="auto"/>
        </w:pBdr>
        <w:tabs>
          <w:tab w:val="left" w:pos="960"/>
        </w:tabs>
        <w:ind w:left="240" w:right="-654" w:firstLine="120"/>
        <w:jc w:val="center"/>
        <w:rPr>
          <w:rFonts w:asciiTheme="minorHAnsi" w:hAnsiTheme="minorHAnsi" w:cstheme="minorHAnsi"/>
          <w:lang w:val="pt-BR"/>
        </w:rPr>
      </w:pPr>
    </w:p>
    <w:p w:rsidR="00D977F0" w:rsidRPr="001A03A9" w:rsidRDefault="00D977F0" w:rsidP="00D977F0">
      <w:pPr>
        <w:pBdr>
          <w:left w:val="dashed" w:sz="4" w:space="4" w:color="auto"/>
        </w:pBdr>
        <w:tabs>
          <w:tab w:val="left" w:pos="960"/>
        </w:tabs>
        <w:ind w:left="240" w:right="-654" w:firstLine="120"/>
        <w:jc w:val="center"/>
        <w:rPr>
          <w:rFonts w:asciiTheme="minorHAnsi" w:hAnsiTheme="minorHAnsi" w:cstheme="minorHAnsi"/>
          <w:lang w:val="pt-BR"/>
        </w:rPr>
      </w:pPr>
    </w:p>
    <w:p w:rsidR="00D977F0" w:rsidRPr="001A03A9" w:rsidRDefault="00D977F0" w:rsidP="00D977F0">
      <w:pPr>
        <w:pBdr>
          <w:left w:val="dashed" w:sz="4" w:space="4" w:color="auto"/>
        </w:pBdr>
        <w:tabs>
          <w:tab w:val="left" w:pos="960"/>
        </w:tabs>
        <w:ind w:left="240" w:right="-654" w:firstLine="120"/>
        <w:jc w:val="center"/>
        <w:rPr>
          <w:rFonts w:asciiTheme="minorHAnsi" w:hAnsiTheme="minorHAnsi" w:cstheme="minorHAnsi"/>
          <w:lang w:val="pt-BR"/>
        </w:rPr>
      </w:pPr>
    </w:p>
    <w:p w:rsidR="00D977F0" w:rsidRPr="001A03A9" w:rsidRDefault="00D977F0" w:rsidP="00D977F0">
      <w:pPr>
        <w:pBdr>
          <w:left w:val="dashed" w:sz="4" w:space="4" w:color="auto"/>
        </w:pBdr>
        <w:tabs>
          <w:tab w:val="right" w:leader="dot" w:pos="4536"/>
        </w:tabs>
        <w:ind w:left="240" w:right="-654" w:firstLine="120"/>
        <w:rPr>
          <w:rFonts w:asciiTheme="minorHAnsi" w:hAnsiTheme="minorHAnsi" w:cstheme="minorHAnsi"/>
          <w:sz w:val="28"/>
          <w:szCs w:val="28"/>
        </w:rPr>
      </w:pPr>
      <w:r w:rsidRPr="001A03A9">
        <w:rPr>
          <w:rFonts w:asciiTheme="minorHAnsi" w:hAnsiTheme="minorHAnsi" w:cstheme="minorHAnsi"/>
          <w:sz w:val="28"/>
          <w:szCs w:val="28"/>
        </w:rPr>
        <w:t>Nom</w:t>
      </w:r>
      <w:r w:rsidRPr="001A03A9">
        <w:rPr>
          <w:rFonts w:asciiTheme="minorHAnsi" w:hAnsiTheme="minorHAnsi" w:cstheme="minorHAnsi"/>
          <w:sz w:val="28"/>
          <w:szCs w:val="28"/>
        </w:rPr>
        <w:tab/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right" w:leader="dot" w:pos="4536"/>
        </w:tabs>
        <w:ind w:left="240" w:right="-654" w:firstLine="120"/>
        <w:rPr>
          <w:rFonts w:asciiTheme="minorHAnsi" w:hAnsiTheme="minorHAnsi" w:cstheme="minorHAnsi"/>
          <w:sz w:val="28"/>
          <w:szCs w:val="28"/>
        </w:rPr>
      </w:pPr>
      <w:r w:rsidRPr="001A03A9">
        <w:rPr>
          <w:rFonts w:asciiTheme="minorHAnsi" w:hAnsiTheme="minorHAnsi" w:cstheme="minorHAnsi"/>
          <w:sz w:val="28"/>
          <w:szCs w:val="28"/>
        </w:rPr>
        <w:t>Prénom</w:t>
      </w:r>
      <w:r w:rsidRPr="001A03A9">
        <w:rPr>
          <w:rFonts w:asciiTheme="minorHAnsi" w:hAnsiTheme="minorHAnsi" w:cstheme="minorHAnsi"/>
          <w:sz w:val="28"/>
          <w:szCs w:val="28"/>
        </w:rPr>
        <w:tab/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right" w:leader="dot" w:pos="4536"/>
        </w:tabs>
        <w:ind w:left="240" w:right="-654" w:firstLine="120"/>
        <w:rPr>
          <w:rFonts w:asciiTheme="minorHAnsi" w:hAnsiTheme="minorHAnsi" w:cstheme="minorHAnsi"/>
          <w:sz w:val="28"/>
          <w:szCs w:val="28"/>
        </w:rPr>
      </w:pPr>
      <w:r w:rsidRPr="001A03A9">
        <w:rPr>
          <w:rFonts w:asciiTheme="minorHAnsi" w:hAnsiTheme="minorHAnsi" w:cstheme="minorHAnsi"/>
          <w:sz w:val="28"/>
          <w:szCs w:val="28"/>
        </w:rPr>
        <w:t>Fonction</w:t>
      </w:r>
      <w:r w:rsidRPr="001A03A9">
        <w:rPr>
          <w:rFonts w:asciiTheme="minorHAnsi" w:hAnsiTheme="minorHAnsi" w:cstheme="minorHAnsi"/>
          <w:sz w:val="28"/>
          <w:szCs w:val="28"/>
        </w:rPr>
        <w:tab/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right" w:leader="dot" w:pos="4536"/>
        </w:tabs>
        <w:ind w:left="240" w:right="-654" w:firstLine="120"/>
        <w:rPr>
          <w:rFonts w:asciiTheme="minorHAnsi" w:hAnsiTheme="minorHAnsi" w:cstheme="minorHAnsi"/>
          <w:sz w:val="28"/>
          <w:szCs w:val="28"/>
        </w:rPr>
      </w:pPr>
      <w:r w:rsidRPr="001A03A9">
        <w:rPr>
          <w:rFonts w:asciiTheme="minorHAnsi" w:hAnsiTheme="minorHAnsi" w:cstheme="minorHAnsi"/>
          <w:sz w:val="28"/>
          <w:szCs w:val="28"/>
        </w:rPr>
        <w:tab/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right" w:leader="dot" w:pos="4536"/>
        </w:tabs>
        <w:ind w:left="240" w:right="-654" w:firstLine="120"/>
        <w:rPr>
          <w:rFonts w:asciiTheme="minorHAnsi" w:hAnsiTheme="minorHAnsi" w:cstheme="minorHAnsi"/>
          <w:sz w:val="28"/>
          <w:szCs w:val="28"/>
        </w:rPr>
      </w:pPr>
      <w:r w:rsidRPr="001A03A9">
        <w:rPr>
          <w:rFonts w:asciiTheme="minorHAnsi" w:hAnsiTheme="minorHAnsi" w:cstheme="minorHAnsi"/>
          <w:sz w:val="28"/>
          <w:szCs w:val="28"/>
        </w:rPr>
        <w:t>Adresse</w:t>
      </w:r>
      <w:r w:rsidRPr="001A03A9">
        <w:rPr>
          <w:rFonts w:asciiTheme="minorHAnsi" w:hAnsiTheme="minorHAnsi" w:cstheme="minorHAnsi"/>
          <w:sz w:val="28"/>
          <w:szCs w:val="28"/>
        </w:rPr>
        <w:tab/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right" w:leader="dot" w:pos="4536"/>
        </w:tabs>
        <w:ind w:left="240" w:right="-654" w:firstLine="120"/>
        <w:rPr>
          <w:rFonts w:asciiTheme="minorHAnsi" w:hAnsiTheme="minorHAnsi" w:cstheme="minorHAnsi"/>
          <w:sz w:val="28"/>
          <w:szCs w:val="28"/>
        </w:rPr>
      </w:pPr>
      <w:r w:rsidRPr="001A03A9">
        <w:rPr>
          <w:rFonts w:asciiTheme="minorHAnsi" w:hAnsiTheme="minorHAnsi" w:cstheme="minorHAnsi"/>
          <w:sz w:val="28"/>
          <w:szCs w:val="28"/>
        </w:rPr>
        <w:tab/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right" w:leader="dot" w:pos="4536"/>
        </w:tabs>
        <w:ind w:left="240" w:right="-654" w:firstLine="120"/>
        <w:rPr>
          <w:rFonts w:asciiTheme="minorHAnsi" w:hAnsiTheme="minorHAnsi" w:cstheme="minorHAnsi"/>
          <w:sz w:val="28"/>
          <w:szCs w:val="28"/>
        </w:rPr>
      </w:pPr>
      <w:r w:rsidRPr="001A03A9">
        <w:rPr>
          <w:rFonts w:asciiTheme="minorHAnsi" w:hAnsiTheme="minorHAnsi" w:cstheme="minorHAnsi"/>
          <w:sz w:val="28"/>
          <w:szCs w:val="28"/>
        </w:rPr>
        <w:tab/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right" w:leader="dot" w:pos="4536"/>
        </w:tabs>
        <w:ind w:left="240" w:right="-654" w:firstLine="120"/>
        <w:rPr>
          <w:rFonts w:asciiTheme="minorHAnsi" w:hAnsiTheme="minorHAnsi" w:cstheme="minorHAnsi"/>
          <w:sz w:val="28"/>
          <w:szCs w:val="28"/>
        </w:rPr>
      </w:pPr>
      <w:r w:rsidRPr="001A03A9">
        <w:rPr>
          <w:rFonts w:asciiTheme="minorHAnsi" w:hAnsiTheme="minorHAnsi" w:cstheme="minorHAnsi"/>
          <w:sz w:val="28"/>
          <w:szCs w:val="28"/>
        </w:rPr>
        <w:t>Ville</w:t>
      </w:r>
      <w:r w:rsidRPr="001A03A9">
        <w:rPr>
          <w:rFonts w:asciiTheme="minorHAnsi" w:hAnsiTheme="minorHAnsi" w:cstheme="minorHAnsi"/>
          <w:sz w:val="28"/>
          <w:szCs w:val="28"/>
        </w:rPr>
        <w:tab/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right" w:leader="dot" w:pos="4536"/>
        </w:tabs>
        <w:ind w:left="240" w:right="-654" w:firstLine="120"/>
        <w:rPr>
          <w:rFonts w:asciiTheme="minorHAnsi" w:hAnsiTheme="minorHAnsi" w:cstheme="minorHAnsi"/>
          <w:sz w:val="28"/>
          <w:szCs w:val="28"/>
        </w:rPr>
      </w:pPr>
      <w:r w:rsidRPr="001A03A9">
        <w:rPr>
          <w:rFonts w:asciiTheme="minorHAnsi" w:hAnsiTheme="minorHAnsi" w:cstheme="minorHAnsi"/>
          <w:sz w:val="28"/>
          <w:szCs w:val="28"/>
        </w:rPr>
        <w:tab/>
      </w:r>
    </w:p>
    <w:p w:rsidR="00D977F0" w:rsidRPr="001A03A9" w:rsidRDefault="00D977F0" w:rsidP="00D977F0">
      <w:pPr>
        <w:pBdr>
          <w:left w:val="dashed" w:sz="4" w:space="4" w:color="auto"/>
        </w:pBdr>
        <w:tabs>
          <w:tab w:val="right" w:leader="dot" w:pos="4536"/>
        </w:tabs>
        <w:ind w:left="240" w:right="-654" w:firstLine="120"/>
        <w:rPr>
          <w:rFonts w:asciiTheme="minorHAnsi" w:hAnsiTheme="minorHAnsi" w:cstheme="minorHAnsi"/>
          <w:sz w:val="28"/>
          <w:szCs w:val="28"/>
        </w:rPr>
      </w:pPr>
      <w:r w:rsidRPr="001A03A9">
        <w:rPr>
          <w:rFonts w:asciiTheme="minorHAnsi" w:hAnsiTheme="minorHAnsi" w:cstheme="minorHAnsi"/>
          <w:sz w:val="28"/>
          <w:szCs w:val="28"/>
        </w:rPr>
        <w:t>Tél.</w:t>
      </w:r>
      <w:r w:rsidRPr="001A03A9">
        <w:rPr>
          <w:rFonts w:asciiTheme="minorHAnsi" w:hAnsiTheme="minorHAnsi" w:cstheme="minorHAnsi"/>
          <w:sz w:val="28"/>
          <w:szCs w:val="28"/>
        </w:rPr>
        <w:tab/>
      </w:r>
    </w:p>
    <w:p w:rsidR="00D977F0" w:rsidRPr="001A03A9" w:rsidRDefault="009533EF" w:rsidP="00D977F0">
      <w:pPr>
        <w:pBdr>
          <w:left w:val="dashed" w:sz="4" w:space="4" w:color="auto"/>
        </w:pBdr>
        <w:tabs>
          <w:tab w:val="right" w:leader="dot" w:pos="4536"/>
        </w:tabs>
        <w:ind w:left="240" w:right="-654" w:firstLine="120"/>
        <w:rPr>
          <w:rFonts w:asciiTheme="minorHAnsi" w:hAnsiTheme="minorHAnsi" w:cstheme="minorHAnsi"/>
          <w:sz w:val="28"/>
          <w:szCs w:val="28"/>
        </w:rPr>
      </w:pPr>
      <w:r w:rsidRPr="001A03A9">
        <w:rPr>
          <w:rFonts w:asciiTheme="minorHAnsi" w:hAnsiTheme="minorHAnsi" w:cstheme="minorHAnsi"/>
          <w:sz w:val="28"/>
          <w:szCs w:val="28"/>
        </w:rPr>
        <w:t xml:space="preserve">E-mail. </w:t>
      </w:r>
      <w:proofErr w:type="gramStart"/>
      <w:r w:rsidRPr="001A03A9">
        <w:rPr>
          <w:rFonts w:asciiTheme="minorHAnsi" w:hAnsiTheme="minorHAnsi" w:cstheme="minorHAnsi"/>
          <w:sz w:val="28"/>
          <w:szCs w:val="28"/>
        </w:rPr>
        <w:t>lisible</w:t>
      </w:r>
      <w:proofErr w:type="gramEnd"/>
      <w:r w:rsidR="00D977F0" w:rsidRPr="001A03A9">
        <w:rPr>
          <w:rFonts w:asciiTheme="minorHAnsi" w:hAnsiTheme="minorHAnsi" w:cstheme="minorHAnsi"/>
          <w:sz w:val="28"/>
          <w:szCs w:val="28"/>
        </w:rPr>
        <w:tab/>
      </w:r>
    </w:p>
    <w:p w:rsidR="00D977F0" w:rsidRPr="001A03A9" w:rsidRDefault="00D977F0" w:rsidP="00D977F0">
      <w:pPr>
        <w:pBdr>
          <w:left w:val="dashed" w:sz="4" w:space="4" w:color="auto"/>
        </w:pBdr>
        <w:ind w:left="240" w:right="-654" w:firstLine="120"/>
        <w:rPr>
          <w:rFonts w:asciiTheme="minorHAnsi" w:hAnsiTheme="minorHAnsi" w:cstheme="minorHAnsi"/>
        </w:rPr>
      </w:pPr>
      <w:r w:rsidRPr="001A03A9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:rsidR="00D977F0" w:rsidRPr="001A03A9" w:rsidRDefault="00D977F0" w:rsidP="00D977F0">
      <w:pPr>
        <w:pBdr>
          <w:left w:val="dashed" w:sz="4" w:space="4" w:color="auto"/>
        </w:pBdr>
        <w:ind w:left="240" w:right="-654" w:firstLine="120"/>
        <w:rPr>
          <w:rFonts w:asciiTheme="minorHAnsi" w:hAnsiTheme="minorHAnsi" w:cstheme="minorHAnsi"/>
        </w:rPr>
      </w:pPr>
    </w:p>
    <w:p w:rsidR="00D977F0" w:rsidRPr="001A03A9" w:rsidRDefault="00D977F0" w:rsidP="00D977F0">
      <w:pPr>
        <w:pBdr>
          <w:left w:val="dashed" w:sz="4" w:space="4" w:color="auto"/>
        </w:pBdr>
        <w:ind w:left="240" w:right="-654" w:firstLine="120"/>
        <w:rPr>
          <w:rFonts w:asciiTheme="minorHAnsi" w:hAnsiTheme="minorHAnsi" w:cstheme="minorHAnsi"/>
          <w:b/>
          <w:bCs/>
          <w:sz w:val="26"/>
          <w:szCs w:val="26"/>
        </w:rPr>
      </w:pPr>
    </w:p>
    <w:p w:rsidR="00D977F0" w:rsidRPr="001A03A9" w:rsidRDefault="00D977F0" w:rsidP="00D977F0">
      <w:pPr>
        <w:pBdr>
          <w:left w:val="dashed" w:sz="4" w:space="4" w:color="auto"/>
        </w:pBdr>
        <w:ind w:left="240" w:right="-654" w:firstLine="120"/>
        <w:rPr>
          <w:rFonts w:asciiTheme="minorHAnsi" w:hAnsiTheme="minorHAnsi" w:cstheme="minorHAnsi"/>
          <w:b/>
          <w:bCs/>
          <w:sz w:val="26"/>
          <w:szCs w:val="26"/>
        </w:rPr>
      </w:pPr>
    </w:p>
    <w:p w:rsidR="00D977F0" w:rsidRPr="001A03A9" w:rsidRDefault="00D977F0" w:rsidP="00D977F0">
      <w:pPr>
        <w:pBdr>
          <w:left w:val="dashed" w:sz="4" w:space="4" w:color="auto"/>
        </w:pBdr>
        <w:ind w:left="240" w:right="-654" w:firstLine="120"/>
        <w:rPr>
          <w:rFonts w:asciiTheme="minorHAnsi" w:hAnsiTheme="minorHAnsi" w:cstheme="minorHAnsi"/>
          <w:b/>
          <w:bCs/>
          <w:sz w:val="26"/>
          <w:szCs w:val="26"/>
        </w:rPr>
      </w:pPr>
    </w:p>
    <w:p w:rsidR="00D977F0" w:rsidRPr="001A03A9" w:rsidRDefault="00D977F0" w:rsidP="00335F9B">
      <w:pPr>
        <w:pBdr>
          <w:left w:val="dashed" w:sz="4" w:space="4" w:color="auto"/>
        </w:pBdr>
        <w:ind w:left="240" w:right="-654" w:firstLine="120"/>
        <w:rPr>
          <w:rFonts w:asciiTheme="minorHAnsi" w:hAnsiTheme="minorHAnsi" w:cstheme="minorHAnsi"/>
          <w:b/>
          <w:bCs/>
          <w:sz w:val="26"/>
          <w:szCs w:val="26"/>
        </w:rPr>
      </w:pPr>
      <w:r w:rsidRPr="001A03A9">
        <w:rPr>
          <w:rFonts w:asciiTheme="minorHAnsi" w:hAnsiTheme="minorHAnsi" w:cstheme="minorHAnsi"/>
          <w:b/>
          <w:bCs/>
          <w:sz w:val="26"/>
          <w:szCs w:val="26"/>
        </w:rPr>
        <w:t xml:space="preserve">Participera à la </w:t>
      </w:r>
      <w:r w:rsidR="00742AF6" w:rsidRPr="001A03A9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5259A7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Pr="001A03A9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ème</w:t>
      </w:r>
      <w:r w:rsidRPr="001A03A9">
        <w:rPr>
          <w:rFonts w:asciiTheme="minorHAnsi" w:hAnsiTheme="minorHAnsi" w:cstheme="minorHAnsi"/>
          <w:b/>
          <w:bCs/>
          <w:sz w:val="26"/>
          <w:szCs w:val="26"/>
        </w:rPr>
        <w:t xml:space="preserve"> Journée Scientifique  MAT’AB de l’IRA</w:t>
      </w:r>
      <w:r w:rsidR="006B7989" w:rsidRPr="001A03A9">
        <w:rPr>
          <w:rFonts w:asciiTheme="minorHAnsi" w:hAnsiTheme="minorHAnsi" w:cstheme="minorHAnsi"/>
          <w:b/>
          <w:bCs/>
          <w:sz w:val="26"/>
          <w:szCs w:val="26"/>
        </w:rPr>
        <w:t xml:space="preserve">AT le </w:t>
      </w:r>
      <w:r w:rsidR="005259A7">
        <w:rPr>
          <w:rFonts w:asciiTheme="minorHAnsi" w:hAnsiTheme="minorHAnsi" w:cstheme="minorHAnsi"/>
          <w:b/>
          <w:bCs/>
          <w:sz w:val="26"/>
          <w:szCs w:val="26"/>
        </w:rPr>
        <w:t>29 mars 2018</w:t>
      </w:r>
    </w:p>
    <w:p w:rsidR="00D977F0" w:rsidRPr="001A03A9" w:rsidRDefault="00D977F0" w:rsidP="00D977F0">
      <w:pPr>
        <w:pBdr>
          <w:left w:val="dashed" w:sz="4" w:space="4" w:color="auto"/>
        </w:pBdr>
        <w:ind w:left="240" w:right="-654" w:firstLine="120"/>
        <w:rPr>
          <w:rFonts w:asciiTheme="minorHAnsi" w:hAnsiTheme="minorHAnsi" w:cstheme="minorHAnsi"/>
        </w:rPr>
      </w:pPr>
    </w:p>
    <w:p w:rsidR="00D977F0" w:rsidRPr="001A03A9" w:rsidRDefault="00D977F0" w:rsidP="00D977F0">
      <w:pPr>
        <w:pBdr>
          <w:left w:val="dashed" w:sz="4" w:space="4" w:color="auto"/>
        </w:pBdr>
        <w:ind w:left="240" w:right="-654" w:firstLine="120"/>
        <w:rPr>
          <w:rFonts w:asciiTheme="minorHAnsi" w:hAnsiTheme="minorHAnsi" w:cstheme="minorHAnsi"/>
        </w:rPr>
      </w:pPr>
      <w:r w:rsidRPr="001A03A9">
        <w:rPr>
          <w:rFonts w:asciiTheme="minorHAnsi" w:hAnsiTheme="minorHAnsi" w:cstheme="minorHAnsi"/>
        </w:rPr>
        <w:t>Accompagné de votre règlement à l’ordre de l’IRAAT</w:t>
      </w:r>
    </w:p>
    <w:p w:rsidR="00D977F0" w:rsidRPr="001A03A9" w:rsidRDefault="00D977F0" w:rsidP="00D977F0">
      <w:pPr>
        <w:pBdr>
          <w:left w:val="dashed" w:sz="4" w:space="4" w:color="auto"/>
        </w:pBdr>
        <w:ind w:left="240" w:right="-654" w:firstLine="120"/>
        <w:rPr>
          <w:rFonts w:asciiTheme="minorHAnsi" w:hAnsiTheme="minorHAnsi" w:cstheme="minorHAnsi"/>
        </w:rPr>
      </w:pPr>
    </w:p>
    <w:p w:rsidR="00D977F0" w:rsidRPr="001A03A9" w:rsidRDefault="00D977F0" w:rsidP="00D977F0">
      <w:pPr>
        <w:pBdr>
          <w:left w:val="dashed" w:sz="4" w:space="4" w:color="auto"/>
        </w:pBdr>
        <w:ind w:left="240" w:right="-654" w:firstLine="120"/>
        <w:rPr>
          <w:rFonts w:asciiTheme="minorHAnsi" w:hAnsiTheme="minorHAnsi" w:cstheme="minorHAnsi"/>
        </w:rPr>
      </w:pPr>
      <w:r w:rsidRPr="001A03A9">
        <w:rPr>
          <w:rFonts w:asciiTheme="minorHAnsi" w:hAnsiTheme="minorHAnsi" w:cstheme="minorHAnsi"/>
        </w:rPr>
        <w:tab/>
      </w:r>
    </w:p>
    <w:p w:rsidR="00D977F0" w:rsidRPr="001A03A9" w:rsidRDefault="00D977F0" w:rsidP="00D977F0">
      <w:pPr>
        <w:pBdr>
          <w:left w:val="dashed" w:sz="4" w:space="4" w:color="auto"/>
        </w:pBdr>
        <w:ind w:left="240" w:right="-654" w:firstLine="120"/>
        <w:rPr>
          <w:rFonts w:asciiTheme="minorHAnsi" w:hAnsiTheme="minorHAnsi" w:cstheme="minorHAnsi"/>
        </w:rPr>
      </w:pPr>
      <w:r w:rsidRPr="001A03A9">
        <w:rPr>
          <w:rFonts w:asciiTheme="minorHAnsi" w:hAnsiTheme="minorHAnsi" w:cstheme="minorHAnsi"/>
        </w:rPr>
        <w:tab/>
      </w:r>
    </w:p>
    <w:p w:rsidR="00D977F0" w:rsidRPr="001A03A9" w:rsidRDefault="00D977F0" w:rsidP="00D977F0">
      <w:pPr>
        <w:pBdr>
          <w:left w:val="dashed" w:sz="4" w:space="4" w:color="auto"/>
        </w:pBdr>
        <w:ind w:left="240" w:right="-654" w:firstLine="120"/>
        <w:rPr>
          <w:rFonts w:asciiTheme="minorHAnsi" w:hAnsiTheme="minorHAnsi" w:cstheme="minorHAnsi"/>
        </w:rPr>
      </w:pPr>
    </w:p>
    <w:p w:rsidR="00D977F0" w:rsidRPr="001A03A9" w:rsidRDefault="00D977F0" w:rsidP="00D9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right="-654"/>
        <w:rPr>
          <w:rFonts w:asciiTheme="minorHAnsi" w:hAnsiTheme="minorHAnsi" w:cstheme="minorHAnsi"/>
          <w:b/>
          <w:sz w:val="26"/>
          <w:szCs w:val="26"/>
        </w:rPr>
      </w:pPr>
      <w:r w:rsidRPr="001A03A9">
        <w:rPr>
          <w:rFonts w:asciiTheme="minorHAnsi" w:hAnsiTheme="minorHAnsi" w:cstheme="minorHAnsi"/>
          <w:b/>
          <w:sz w:val="26"/>
          <w:szCs w:val="26"/>
          <w:u w:val="single"/>
        </w:rPr>
        <w:t xml:space="preserve">Montant de </w:t>
      </w:r>
      <w:r w:rsidR="00CC7F09" w:rsidRPr="001A03A9">
        <w:rPr>
          <w:rFonts w:asciiTheme="minorHAnsi" w:hAnsiTheme="minorHAnsi" w:cstheme="minorHAnsi"/>
          <w:b/>
          <w:sz w:val="26"/>
          <w:szCs w:val="26"/>
          <w:u w:val="single"/>
        </w:rPr>
        <w:t>l’inscription</w:t>
      </w:r>
      <w:r w:rsidRPr="001A03A9">
        <w:rPr>
          <w:rFonts w:asciiTheme="minorHAnsi" w:hAnsiTheme="minorHAnsi" w:cstheme="minorHAnsi"/>
          <w:b/>
          <w:sz w:val="26"/>
          <w:szCs w:val="26"/>
        </w:rPr>
        <w:t> :</w:t>
      </w:r>
    </w:p>
    <w:p w:rsidR="00D977F0" w:rsidRPr="001A03A9" w:rsidRDefault="00D977F0" w:rsidP="00D9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right="-654"/>
        <w:rPr>
          <w:rFonts w:asciiTheme="minorHAnsi" w:hAnsiTheme="minorHAnsi" w:cstheme="minorHAnsi"/>
          <w:b/>
          <w:sz w:val="28"/>
          <w:szCs w:val="28"/>
        </w:rPr>
      </w:pPr>
      <w:r w:rsidRPr="001A03A9">
        <w:rPr>
          <w:rFonts w:asciiTheme="minorHAnsi" w:hAnsiTheme="minorHAnsi" w:cstheme="minorHAnsi"/>
          <w:b/>
          <w:sz w:val="28"/>
          <w:szCs w:val="28"/>
        </w:rPr>
        <w:t>(</w:t>
      </w:r>
      <w:r w:rsidR="009533EF" w:rsidRPr="001A03A9">
        <w:rPr>
          <w:rFonts w:asciiTheme="minorHAnsi" w:hAnsiTheme="minorHAnsi" w:cstheme="minorHAnsi"/>
          <w:b/>
          <w:sz w:val="28"/>
          <w:szCs w:val="28"/>
        </w:rPr>
        <w:t>Comprend</w:t>
      </w:r>
      <w:r w:rsidRPr="001A03A9">
        <w:rPr>
          <w:rFonts w:asciiTheme="minorHAnsi" w:hAnsiTheme="minorHAnsi" w:cstheme="minorHAnsi"/>
          <w:b/>
          <w:sz w:val="28"/>
          <w:szCs w:val="28"/>
        </w:rPr>
        <w:t xml:space="preserve"> l’accès aux conférences et au repas) </w:t>
      </w:r>
    </w:p>
    <w:p w:rsidR="00D977F0" w:rsidRPr="001A03A9" w:rsidRDefault="00D977F0" w:rsidP="00D9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right="-654"/>
        <w:rPr>
          <w:rFonts w:asciiTheme="minorHAnsi" w:hAnsiTheme="minorHAnsi" w:cstheme="minorHAnsi"/>
          <w:b/>
          <w:sz w:val="26"/>
          <w:szCs w:val="26"/>
        </w:rPr>
      </w:pPr>
      <w:r w:rsidRPr="001A03A9">
        <w:rPr>
          <w:rFonts w:asciiTheme="minorHAnsi" w:hAnsiTheme="minorHAnsi" w:cstheme="minorHAnsi"/>
          <w:b/>
          <w:sz w:val="26"/>
          <w:szCs w:val="26"/>
        </w:rPr>
        <w:t xml:space="preserve"> - </w:t>
      </w:r>
      <w:r w:rsidR="00CC7F09" w:rsidRPr="001A03A9">
        <w:rPr>
          <w:rFonts w:asciiTheme="minorHAnsi" w:hAnsiTheme="minorHAnsi" w:cstheme="minorHAnsi"/>
          <w:b/>
          <w:sz w:val="26"/>
          <w:szCs w:val="26"/>
        </w:rPr>
        <w:t>A</w:t>
      </w:r>
      <w:r w:rsidRPr="001A03A9">
        <w:rPr>
          <w:rFonts w:asciiTheme="minorHAnsi" w:hAnsiTheme="minorHAnsi" w:cstheme="minorHAnsi"/>
          <w:b/>
          <w:sz w:val="26"/>
          <w:szCs w:val="26"/>
        </w:rPr>
        <w:t>dhérents IRAAT</w:t>
      </w:r>
      <w:r w:rsidR="00CC7F09" w:rsidRPr="001A03A9">
        <w:rPr>
          <w:rFonts w:asciiTheme="minorHAnsi" w:hAnsiTheme="minorHAnsi" w:cstheme="minorHAnsi"/>
          <w:b/>
          <w:sz w:val="26"/>
          <w:szCs w:val="26"/>
        </w:rPr>
        <w:t> : 15 euros</w:t>
      </w:r>
    </w:p>
    <w:p w:rsidR="00D977F0" w:rsidRPr="001A03A9" w:rsidRDefault="00D977F0" w:rsidP="00D9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right="-654"/>
        <w:rPr>
          <w:rFonts w:asciiTheme="minorHAnsi" w:hAnsiTheme="minorHAnsi" w:cstheme="minorHAnsi"/>
          <w:b/>
          <w:sz w:val="26"/>
          <w:szCs w:val="26"/>
        </w:rPr>
      </w:pPr>
      <w:r w:rsidRPr="001A03A9">
        <w:rPr>
          <w:rFonts w:asciiTheme="minorHAnsi" w:hAnsiTheme="minorHAnsi" w:cstheme="minorHAnsi"/>
          <w:b/>
          <w:sz w:val="26"/>
          <w:szCs w:val="26"/>
        </w:rPr>
        <w:t xml:space="preserve"> - </w:t>
      </w:r>
      <w:r w:rsidR="00CC7F09" w:rsidRPr="001A03A9">
        <w:rPr>
          <w:rFonts w:asciiTheme="minorHAnsi" w:hAnsiTheme="minorHAnsi" w:cstheme="minorHAnsi"/>
          <w:b/>
          <w:sz w:val="26"/>
          <w:szCs w:val="26"/>
        </w:rPr>
        <w:t>N</w:t>
      </w:r>
      <w:r w:rsidRPr="001A03A9">
        <w:rPr>
          <w:rFonts w:asciiTheme="minorHAnsi" w:hAnsiTheme="minorHAnsi" w:cstheme="minorHAnsi"/>
          <w:b/>
          <w:sz w:val="26"/>
          <w:szCs w:val="26"/>
        </w:rPr>
        <w:t>on adhérents</w:t>
      </w:r>
      <w:r w:rsidR="00CC7F09" w:rsidRPr="001A03A9">
        <w:rPr>
          <w:rFonts w:asciiTheme="minorHAnsi" w:hAnsiTheme="minorHAnsi" w:cstheme="minorHAnsi"/>
          <w:b/>
          <w:sz w:val="26"/>
          <w:szCs w:val="26"/>
        </w:rPr>
        <w:t> : 30 euros</w:t>
      </w:r>
    </w:p>
    <w:p w:rsidR="001A73BD" w:rsidRPr="001A03A9" w:rsidRDefault="00D977F0" w:rsidP="00752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right="-654"/>
        <w:rPr>
          <w:rFonts w:asciiTheme="minorHAnsi" w:hAnsiTheme="minorHAnsi" w:cstheme="minorHAnsi"/>
          <w:b/>
          <w:sz w:val="26"/>
          <w:szCs w:val="26"/>
        </w:rPr>
      </w:pPr>
      <w:r w:rsidRPr="001A03A9">
        <w:rPr>
          <w:rFonts w:asciiTheme="minorHAnsi" w:hAnsiTheme="minorHAnsi" w:cstheme="minorHAnsi"/>
          <w:b/>
          <w:sz w:val="26"/>
          <w:szCs w:val="26"/>
        </w:rPr>
        <w:t xml:space="preserve"> - </w:t>
      </w:r>
      <w:r w:rsidR="00CC7F09" w:rsidRPr="001A03A9">
        <w:rPr>
          <w:rFonts w:asciiTheme="minorHAnsi" w:hAnsiTheme="minorHAnsi" w:cstheme="minorHAnsi"/>
          <w:b/>
          <w:sz w:val="26"/>
          <w:szCs w:val="26"/>
        </w:rPr>
        <w:t>Formation continue : 100</w:t>
      </w:r>
      <w:r w:rsidRPr="001A03A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C7F09" w:rsidRPr="001A03A9">
        <w:rPr>
          <w:rFonts w:asciiTheme="minorHAnsi" w:hAnsiTheme="minorHAnsi" w:cstheme="minorHAnsi"/>
          <w:b/>
          <w:sz w:val="26"/>
          <w:szCs w:val="26"/>
        </w:rPr>
        <w:t>euros</w:t>
      </w:r>
    </w:p>
    <w:sectPr w:rsidR="001A73BD" w:rsidRPr="001A03A9" w:rsidSect="00356A1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25031532"/>
    <w:multiLevelType w:val="multilevel"/>
    <w:tmpl w:val="C62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B8"/>
    <w:rsid w:val="00014A96"/>
    <w:rsid w:val="00045F1E"/>
    <w:rsid w:val="0006618C"/>
    <w:rsid w:val="00077C37"/>
    <w:rsid w:val="000A4D75"/>
    <w:rsid w:val="000B592E"/>
    <w:rsid w:val="00127D01"/>
    <w:rsid w:val="00142CAA"/>
    <w:rsid w:val="0016466D"/>
    <w:rsid w:val="001676CD"/>
    <w:rsid w:val="00191A7F"/>
    <w:rsid w:val="001A03A9"/>
    <w:rsid w:val="001A2FCF"/>
    <w:rsid w:val="001A73BD"/>
    <w:rsid w:val="001E4953"/>
    <w:rsid w:val="001E5544"/>
    <w:rsid w:val="0022368D"/>
    <w:rsid w:val="00235056"/>
    <w:rsid w:val="002510C5"/>
    <w:rsid w:val="002604B0"/>
    <w:rsid w:val="002751C9"/>
    <w:rsid w:val="002814D0"/>
    <w:rsid w:val="00282A80"/>
    <w:rsid w:val="002B24D6"/>
    <w:rsid w:val="002B2C2A"/>
    <w:rsid w:val="002D7701"/>
    <w:rsid w:val="002F2A97"/>
    <w:rsid w:val="002F5A34"/>
    <w:rsid w:val="003020F1"/>
    <w:rsid w:val="00316CA9"/>
    <w:rsid w:val="00323888"/>
    <w:rsid w:val="00335F9B"/>
    <w:rsid w:val="00356A17"/>
    <w:rsid w:val="003605A2"/>
    <w:rsid w:val="003A4995"/>
    <w:rsid w:val="003B700B"/>
    <w:rsid w:val="003E099E"/>
    <w:rsid w:val="0041059A"/>
    <w:rsid w:val="0048695E"/>
    <w:rsid w:val="004B05EE"/>
    <w:rsid w:val="004B35C8"/>
    <w:rsid w:val="004C0501"/>
    <w:rsid w:val="004D5A4D"/>
    <w:rsid w:val="005259A7"/>
    <w:rsid w:val="00557810"/>
    <w:rsid w:val="00586E30"/>
    <w:rsid w:val="0059409E"/>
    <w:rsid w:val="005956E3"/>
    <w:rsid w:val="005B48B6"/>
    <w:rsid w:val="005B4FF4"/>
    <w:rsid w:val="00622D48"/>
    <w:rsid w:val="006452B8"/>
    <w:rsid w:val="006A57B8"/>
    <w:rsid w:val="006B5F11"/>
    <w:rsid w:val="006B7989"/>
    <w:rsid w:val="006B7D35"/>
    <w:rsid w:val="006C4752"/>
    <w:rsid w:val="0074228D"/>
    <w:rsid w:val="00742AF6"/>
    <w:rsid w:val="0075207E"/>
    <w:rsid w:val="00754B2F"/>
    <w:rsid w:val="007743C3"/>
    <w:rsid w:val="0079441F"/>
    <w:rsid w:val="007B5DE9"/>
    <w:rsid w:val="007D1D7C"/>
    <w:rsid w:val="007E44A7"/>
    <w:rsid w:val="007F5B8C"/>
    <w:rsid w:val="00810315"/>
    <w:rsid w:val="00811FCE"/>
    <w:rsid w:val="0081306A"/>
    <w:rsid w:val="00841F75"/>
    <w:rsid w:val="00854B1F"/>
    <w:rsid w:val="008615F5"/>
    <w:rsid w:val="008963F4"/>
    <w:rsid w:val="00897E35"/>
    <w:rsid w:val="00897FA9"/>
    <w:rsid w:val="008C0F20"/>
    <w:rsid w:val="008E0D68"/>
    <w:rsid w:val="008E7991"/>
    <w:rsid w:val="009455B9"/>
    <w:rsid w:val="009533EF"/>
    <w:rsid w:val="00962DEB"/>
    <w:rsid w:val="009C3F2A"/>
    <w:rsid w:val="009E0691"/>
    <w:rsid w:val="00A01843"/>
    <w:rsid w:val="00A53D33"/>
    <w:rsid w:val="00A662FA"/>
    <w:rsid w:val="00A67D79"/>
    <w:rsid w:val="00A709AC"/>
    <w:rsid w:val="00A768A0"/>
    <w:rsid w:val="00A91B06"/>
    <w:rsid w:val="00AB34BC"/>
    <w:rsid w:val="00AB4200"/>
    <w:rsid w:val="00AC0788"/>
    <w:rsid w:val="00AC4568"/>
    <w:rsid w:val="00AD7443"/>
    <w:rsid w:val="00AE3538"/>
    <w:rsid w:val="00AE41EF"/>
    <w:rsid w:val="00AE603C"/>
    <w:rsid w:val="00AF51F4"/>
    <w:rsid w:val="00B24150"/>
    <w:rsid w:val="00B41791"/>
    <w:rsid w:val="00B43662"/>
    <w:rsid w:val="00B6761F"/>
    <w:rsid w:val="00B9290E"/>
    <w:rsid w:val="00B939DC"/>
    <w:rsid w:val="00BC3401"/>
    <w:rsid w:val="00BE0FB5"/>
    <w:rsid w:val="00BE1AFC"/>
    <w:rsid w:val="00C24D81"/>
    <w:rsid w:val="00C52DD2"/>
    <w:rsid w:val="00C55295"/>
    <w:rsid w:val="00C56C98"/>
    <w:rsid w:val="00C7109B"/>
    <w:rsid w:val="00C74A37"/>
    <w:rsid w:val="00C8078F"/>
    <w:rsid w:val="00C86F9A"/>
    <w:rsid w:val="00C94176"/>
    <w:rsid w:val="00CB0E2B"/>
    <w:rsid w:val="00CB2C33"/>
    <w:rsid w:val="00CC6AC7"/>
    <w:rsid w:val="00CC7F09"/>
    <w:rsid w:val="00D03A1A"/>
    <w:rsid w:val="00D11DE0"/>
    <w:rsid w:val="00D27441"/>
    <w:rsid w:val="00D279EC"/>
    <w:rsid w:val="00D4326B"/>
    <w:rsid w:val="00D556D2"/>
    <w:rsid w:val="00D66B3B"/>
    <w:rsid w:val="00D71961"/>
    <w:rsid w:val="00D858CE"/>
    <w:rsid w:val="00D942B7"/>
    <w:rsid w:val="00D977F0"/>
    <w:rsid w:val="00DB099D"/>
    <w:rsid w:val="00E0475E"/>
    <w:rsid w:val="00E104E8"/>
    <w:rsid w:val="00E166FE"/>
    <w:rsid w:val="00E2142A"/>
    <w:rsid w:val="00E34911"/>
    <w:rsid w:val="00E41E99"/>
    <w:rsid w:val="00E5130F"/>
    <w:rsid w:val="00E52D6D"/>
    <w:rsid w:val="00E6390D"/>
    <w:rsid w:val="00E73AB7"/>
    <w:rsid w:val="00EE7627"/>
    <w:rsid w:val="00EF1DEA"/>
    <w:rsid w:val="00F24496"/>
    <w:rsid w:val="00F5207D"/>
    <w:rsid w:val="00F6571F"/>
    <w:rsid w:val="00F679B4"/>
    <w:rsid w:val="00F72699"/>
    <w:rsid w:val="00FA307E"/>
    <w:rsid w:val="00FB545D"/>
    <w:rsid w:val="00FB73FE"/>
    <w:rsid w:val="00FC402F"/>
    <w:rsid w:val="00FF00FF"/>
    <w:rsid w:val="00FF096C"/>
    <w:rsid w:val="00FF3EBD"/>
    <w:rsid w:val="00FF5DC5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17"/>
    <w:pPr>
      <w:widowControl w:val="0"/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356A17"/>
    <w:rPr>
      <w:rFonts w:ascii="StarSymbol" w:eastAsia="StarSymbol"/>
      <w:sz w:val="18"/>
    </w:rPr>
  </w:style>
  <w:style w:type="character" w:customStyle="1" w:styleId="WW8Num1z1">
    <w:name w:val="WW8Num1z1"/>
    <w:uiPriority w:val="99"/>
    <w:rsid w:val="00356A17"/>
    <w:rPr>
      <w:rFonts w:ascii="Wingdings 2" w:hAnsi="Wingdings 2"/>
      <w:sz w:val="18"/>
    </w:rPr>
  </w:style>
  <w:style w:type="character" w:customStyle="1" w:styleId="WW8Num2z0">
    <w:name w:val="WW8Num2z0"/>
    <w:uiPriority w:val="99"/>
    <w:rsid w:val="00356A17"/>
    <w:rPr>
      <w:rFonts w:ascii="StarSymbol" w:eastAsia="StarSymbol"/>
      <w:sz w:val="18"/>
    </w:rPr>
  </w:style>
  <w:style w:type="character" w:customStyle="1" w:styleId="WW8Num2z1">
    <w:name w:val="WW8Num2z1"/>
    <w:uiPriority w:val="99"/>
    <w:rsid w:val="00356A17"/>
    <w:rPr>
      <w:rFonts w:ascii="Wingdings 2" w:hAnsi="Wingdings 2"/>
      <w:sz w:val="18"/>
    </w:rPr>
  </w:style>
  <w:style w:type="character" w:customStyle="1" w:styleId="Absatz-Standardschriftart">
    <w:name w:val="Absatz-Standardschriftart"/>
    <w:uiPriority w:val="99"/>
    <w:rsid w:val="00356A17"/>
  </w:style>
  <w:style w:type="character" w:customStyle="1" w:styleId="Puces">
    <w:name w:val="Puces"/>
    <w:uiPriority w:val="99"/>
    <w:rsid w:val="00356A17"/>
    <w:rPr>
      <w:rFonts w:ascii="StarSymbol" w:eastAsia="StarSymbol" w:hAnsi="StarSymbol"/>
      <w:sz w:val="18"/>
    </w:rPr>
  </w:style>
  <w:style w:type="paragraph" w:customStyle="1" w:styleId="Titre1">
    <w:name w:val="Titre1"/>
    <w:basedOn w:val="Normal"/>
    <w:next w:val="Corpsdetexte"/>
    <w:uiPriority w:val="99"/>
    <w:rsid w:val="00356A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356A1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110B"/>
    <w:rPr>
      <w:sz w:val="24"/>
      <w:szCs w:val="24"/>
    </w:rPr>
  </w:style>
  <w:style w:type="paragraph" w:styleId="Liste">
    <w:name w:val="List"/>
    <w:basedOn w:val="Corpsdetexte"/>
    <w:uiPriority w:val="99"/>
    <w:semiHidden/>
    <w:rsid w:val="00356A17"/>
    <w:rPr>
      <w:rFonts w:cs="Tahoma"/>
    </w:rPr>
  </w:style>
  <w:style w:type="paragraph" w:customStyle="1" w:styleId="Lgende1">
    <w:name w:val="Légende1"/>
    <w:basedOn w:val="Normal"/>
    <w:uiPriority w:val="99"/>
    <w:rsid w:val="00356A17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356A17"/>
    <w:pPr>
      <w:suppressLineNumbers/>
    </w:pPr>
    <w:rPr>
      <w:rFonts w:cs="Tahoma"/>
    </w:rPr>
  </w:style>
  <w:style w:type="character" w:styleId="Lienhypertexte">
    <w:name w:val="Hyperlink"/>
    <w:basedOn w:val="Policepardfaut"/>
    <w:uiPriority w:val="99"/>
    <w:rsid w:val="00D279EC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E0475E"/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C98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79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7989"/>
    <w:rPr>
      <w:b/>
      <w:bCs/>
      <w:i/>
      <w:iCs/>
      <w:color w:val="4F81BD" w:themeColor="accent1"/>
      <w:sz w:val="24"/>
      <w:szCs w:val="24"/>
    </w:rPr>
  </w:style>
  <w:style w:type="paragraph" w:customStyle="1" w:styleId="s8">
    <w:name w:val="s8"/>
    <w:basedOn w:val="Normal"/>
    <w:rsid w:val="00B939DC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7">
    <w:name w:val="s7"/>
    <w:basedOn w:val="Policepardfaut"/>
    <w:rsid w:val="00B9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17"/>
    <w:pPr>
      <w:widowControl w:val="0"/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356A17"/>
    <w:rPr>
      <w:rFonts w:ascii="StarSymbol" w:eastAsia="StarSymbol"/>
      <w:sz w:val="18"/>
    </w:rPr>
  </w:style>
  <w:style w:type="character" w:customStyle="1" w:styleId="WW8Num1z1">
    <w:name w:val="WW8Num1z1"/>
    <w:uiPriority w:val="99"/>
    <w:rsid w:val="00356A17"/>
    <w:rPr>
      <w:rFonts w:ascii="Wingdings 2" w:hAnsi="Wingdings 2"/>
      <w:sz w:val="18"/>
    </w:rPr>
  </w:style>
  <w:style w:type="character" w:customStyle="1" w:styleId="WW8Num2z0">
    <w:name w:val="WW8Num2z0"/>
    <w:uiPriority w:val="99"/>
    <w:rsid w:val="00356A17"/>
    <w:rPr>
      <w:rFonts w:ascii="StarSymbol" w:eastAsia="StarSymbol"/>
      <w:sz w:val="18"/>
    </w:rPr>
  </w:style>
  <w:style w:type="character" w:customStyle="1" w:styleId="WW8Num2z1">
    <w:name w:val="WW8Num2z1"/>
    <w:uiPriority w:val="99"/>
    <w:rsid w:val="00356A17"/>
    <w:rPr>
      <w:rFonts w:ascii="Wingdings 2" w:hAnsi="Wingdings 2"/>
      <w:sz w:val="18"/>
    </w:rPr>
  </w:style>
  <w:style w:type="character" w:customStyle="1" w:styleId="Absatz-Standardschriftart">
    <w:name w:val="Absatz-Standardschriftart"/>
    <w:uiPriority w:val="99"/>
    <w:rsid w:val="00356A17"/>
  </w:style>
  <w:style w:type="character" w:customStyle="1" w:styleId="Puces">
    <w:name w:val="Puces"/>
    <w:uiPriority w:val="99"/>
    <w:rsid w:val="00356A17"/>
    <w:rPr>
      <w:rFonts w:ascii="StarSymbol" w:eastAsia="StarSymbol" w:hAnsi="StarSymbol"/>
      <w:sz w:val="18"/>
    </w:rPr>
  </w:style>
  <w:style w:type="paragraph" w:customStyle="1" w:styleId="Titre1">
    <w:name w:val="Titre1"/>
    <w:basedOn w:val="Normal"/>
    <w:next w:val="Corpsdetexte"/>
    <w:uiPriority w:val="99"/>
    <w:rsid w:val="00356A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356A1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110B"/>
    <w:rPr>
      <w:sz w:val="24"/>
      <w:szCs w:val="24"/>
    </w:rPr>
  </w:style>
  <w:style w:type="paragraph" w:styleId="Liste">
    <w:name w:val="List"/>
    <w:basedOn w:val="Corpsdetexte"/>
    <w:uiPriority w:val="99"/>
    <w:semiHidden/>
    <w:rsid w:val="00356A17"/>
    <w:rPr>
      <w:rFonts w:cs="Tahoma"/>
    </w:rPr>
  </w:style>
  <w:style w:type="paragraph" w:customStyle="1" w:styleId="Lgende1">
    <w:name w:val="Légende1"/>
    <w:basedOn w:val="Normal"/>
    <w:uiPriority w:val="99"/>
    <w:rsid w:val="00356A17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356A17"/>
    <w:pPr>
      <w:suppressLineNumbers/>
    </w:pPr>
    <w:rPr>
      <w:rFonts w:cs="Tahoma"/>
    </w:rPr>
  </w:style>
  <w:style w:type="character" w:styleId="Lienhypertexte">
    <w:name w:val="Hyperlink"/>
    <w:basedOn w:val="Policepardfaut"/>
    <w:uiPriority w:val="99"/>
    <w:rsid w:val="00D279EC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E0475E"/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C98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79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7989"/>
    <w:rPr>
      <w:b/>
      <w:bCs/>
      <w:i/>
      <w:iCs/>
      <w:color w:val="4F81BD" w:themeColor="accent1"/>
      <w:sz w:val="24"/>
      <w:szCs w:val="24"/>
    </w:rPr>
  </w:style>
  <w:style w:type="paragraph" w:customStyle="1" w:styleId="s8">
    <w:name w:val="s8"/>
    <w:basedOn w:val="Normal"/>
    <w:rsid w:val="00B939DC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7">
    <w:name w:val="s7"/>
    <w:basedOn w:val="Policepardfaut"/>
    <w:rsid w:val="00B9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 core E6500</dc:creator>
  <cp:lastModifiedBy>arversp</cp:lastModifiedBy>
  <cp:revision>2</cp:revision>
  <cp:lastPrinted>2011-01-20T10:24:00Z</cp:lastPrinted>
  <dcterms:created xsi:type="dcterms:W3CDTF">2018-02-13T12:55:00Z</dcterms:created>
  <dcterms:modified xsi:type="dcterms:W3CDTF">2018-02-13T12:55:00Z</dcterms:modified>
</cp:coreProperties>
</file>